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36642">
            <w:rPr>
              <w:b/>
              <w:bCs/>
              <w:color w:val="auto"/>
              <w:szCs w:val="22"/>
            </w:rPr>
            <w:t>40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º</w:t>
      </w:r>
      <w:r w:rsidR="007A704F" w:rsidRPr="007A704F">
        <w:rPr>
          <w:b/>
          <w:bCs/>
          <w:color w:val="auto"/>
          <w:szCs w:val="22"/>
        </w:rPr>
        <w:t xml:space="preserve"> </w:t>
      </w:r>
      <w:sdt>
        <w:sdtPr>
          <w:rPr>
            <w:b/>
            <w:bCs/>
            <w:color w:val="auto"/>
            <w:szCs w:val="22"/>
          </w:rPr>
          <w:id w:val="1812513534"/>
          <w:placeholder>
            <w:docPart w:val="6554B279DB034015B127264A8BB1C58D"/>
          </w:placeholder>
        </w:sdtPr>
        <w:sdtEndPr/>
        <w:sdtContent>
          <w:r w:rsidR="00EC7230">
            <w:rPr>
              <w:b/>
              <w:bCs/>
              <w:color w:val="auto"/>
              <w:szCs w:val="22"/>
            </w:rPr>
            <w:t>003</w:t>
          </w:r>
        </w:sdtContent>
      </w:sdt>
      <w:bookmarkStart w:id="2" w:name="Número"/>
      <w:sdt>
        <w:sdtPr>
          <w:rPr>
            <w:b/>
            <w:bCs/>
            <w:color w:val="auto"/>
            <w:szCs w:val="22"/>
          </w:rPr>
          <w:id w:val="839043333"/>
          <w:placeholder>
            <w:docPart w:val="F7C82A14070747D9805C503A6B4BEF72"/>
          </w:placeholder>
        </w:sdtPr>
        <w:sdtEndPr/>
        <w:sdtContent>
          <w:r w:rsidR="00177B93">
            <w:rPr>
              <w:b/>
              <w:bCs/>
              <w:color w:val="auto"/>
              <w:szCs w:val="22"/>
            </w:rPr>
            <w:t>/</w:t>
          </w:r>
          <w:r w:rsidR="00030667">
            <w:rPr>
              <w:b/>
              <w:bCs/>
              <w:color w:val="auto"/>
              <w:szCs w:val="22"/>
            </w:rPr>
            <w:t xml:space="preserve"> </w:t>
          </w:r>
          <w:r w:rsidR="000A107A">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E7405C">
            <w:rPr>
              <w:b/>
              <w:bCs/>
              <w:color w:val="auto"/>
              <w:szCs w:val="22"/>
            </w:rPr>
            <w:t>MATERIAIS DE CONSTRUÇÃO SÃO CLEMENTE LTDA</w:t>
          </w:r>
          <w:r w:rsidR="00400FF8">
            <w:rPr>
              <w:b/>
              <w:bCs/>
              <w:color w:val="auto"/>
              <w:szCs w:val="22"/>
            </w:rPr>
            <w:t xml:space="preserve"> </w:t>
          </w:r>
          <w:proofErr w:type="gramStart"/>
          <w:r w:rsidR="00400FF8">
            <w:rPr>
              <w:b/>
              <w:bCs/>
              <w:color w:val="auto"/>
              <w:szCs w:val="22"/>
            </w:rPr>
            <w:t>EPP.</w:t>
          </w:r>
          <w:proofErr w:type="gramEnd"/>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w:t>
      </w:r>
      <w:proofErr w:type="spellStart"/>
      <w:r w:rsidRPr="00280327">
        <w:rPr>
          <w:bCs/>
          <w:color w:val="auto"/>
          <w:szCs w:val="22"/>
        </w:rPr>
        <w:t>sit</w:t>
      </w:r>
      <w:r w:rsidR="00030667">
        <w:rPr>
          <w:bCs/>
          <w:color w:val="auto"/>
          <w:szCs w:val="22"/>
        </w:rPr>
        <w:t>uado</w:t>
      </w:r>
      <w:r w:rsidRPr="00280327">
        <w:rPr>
          <w:bCs/>
          <w:color w:val="auto"/>
          <w:szCs w:val="22"/>
        </w:rPr>
        <w:t>o</w:t>
      </w:r>
      <w:proofErr w:type="spellEnd"/>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b/>
          <w:bCs/>
          <w:color w:val="auto"/>
          <w:szCs w:val="22"/>
        </w:rPr>
        <w:t xml:space="preserve"> </w:t>
      </w:r>
      <w:sdt>
        <w:sdtPr>
          <w:rPr>
            <w:b/>
            <w:bCs/>
            <w:color w:val="auto"/>
            <w:szCs w:val="22"/>
          </w:rPr>
          <w:id w:val="1887985661"/>
          <w:placeholder>
            <w:docPart w:val="A8E3E64520F8477E8BA53B38F4A8E020"/>
          </w:placeholder>
        </w:sdtPr>
        <w:sdtEndPr/>
        <w:sdtContent>
          <w:sdt>
            <w:sdtPr>
              <w:rPr>
                <w:b/>
                <w:bCs/>
                <w:color w:val="auto"/>
                <w:szCs w:val="22"/>
              </w:rPr>
              <w:id w:val="-906679503"/>
              <w:placeholder>
                <w:docPart w:val="80DFF0589F5F43818A9F49D5D2AC2430"/>
              </w:placeholder>
            </w:sdtPr>
            <w:sdtEndPr/>
            <w:sdtContent>
              <w:r w:rsidR="00E7405C">
                <w:rPr>
                  <w:b/>
                  <w:bCs/>
                  <w:color w:val="auto"/>
                  <w:szCs w:val="22"/>
                </w:rPr>
                <w:t>MATERIAIS DE CONSTRUÇÃO SÃO CLEMENTE LTDA</w:t>
              </w:r>
            </w:sdtContent>
          </w:sdt>
        </w:sdtContent>
      </w:sdt>
      <w:r w:rsidR="00DB7A0B" w:rsidRPr="00280327">
        <w:rPr>
          <w:b/>
          <w:color w:val="auto"/>
          <w:szCs w:val="22"/>
        </w:rPr>
        <w:t>,</w:t>
      </w:r>
      <w:r w:rsidR="00DB7A0B" w:rsidRPr="00280327">
        <w:rPr>
          <w:color w:val="auto"/>
          <w:szCs w:val="22"/>
        </w:rPr>
        <w:t xml:space="preserve"> inscrita no CNPJ/MF sob o nº </w:t>
      </w:r>
      <w:r w:rsidR="00E7405C">
        <w:rPr>
          <w:color w:val="auto"/>
          <w:szCs w:val="22"/>
        </w:rPr>
        <w:t xml:space="preserve">27.606.821/0001-22, </w:t>
      </w:r>
      <w:r w:rsidR="00DB7A0B" w:rsidRPr="00280327">
        <w:rPr>
          <w:color w:val="auto"/>
          <w:szCs w:val="22"/>
        </w:rPr>
        <w:t xml:space="preserve">situada a </w:t>
      </w:r>
      <w:sdt>
        <w:sdtPr>
          <w:rPr>
            <w:color w:val="auto"/>
            <w:szCs w:val="22"/>
          </w:rPr>
          <w:id w:val="-1186749777"/>
          <w:placeholder>
            <w:docPart w:val="8A0B6CAF1C0043628B425E9B278CA13C"/>
          </w:placeholder>
        </w:sdtPr>
        <w:sdtEndPr/>
        <w:sdtContent>
          <w:r w:rsidR="00E7405C">
            <w:rPr>
              <w:color w:val="auto"/>
              <w:szCs w:val="22"/>
            </w:rPr>
            <w:t xml:space="preserve">Avenida Conselheiro Julius </w:t>
          </w:r>
          <w:proofErr w:type="spellStart"/>
          <w:r w:rsidR="00E7405C">
            <w:rPr>
              <w:color w:val="auto"/>
              <w:szCs w:val="22"/>
            </w:rPr>
            <w:t>Arp</w:t>
          </w:r>
          <w:proofErr w:type="spellEnd"/>
          <w:r w:rsidR="00E7405C">
            <w:rPr>
              <w:color w:val="auto"/>
              <w:szCs w:val="22"/>
            </w:rPr>
            <w:t>, n° 333, Olaria, Nova Friburgo-RJ</w:t>
          </w:r>
          <w:r w:rsidR="009131C4">
            <w:rPr>
              <w:color w:val="auto"/>
              <w:szCs w:val="22"/>
            </w:rPr>
            <w:t>,</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r w:rsidR="00E7405C">
        <w:rPr>
          <w:color w:val="auto"/>
          <w:szCs w:val="22"/>
        </w:rPr>
        <w:t>28.623-000,</w:t>
      </w:r>
      <w:r w:rsidR="00DB7A0B" w:rsidRPr="00280327">
        <w:rPr>
          <w:color w:val="auto"/>
          <w:szCs w:val="22"/>
        </w:rPr>
        <w:t xml:space="preserve"> neste</w:t>
      </w:r>
      <w:r w:rsidR="00E7405C">
        <w:rPr>
          <w:color w:val="auto"/>
          <w:szCs w:val="22"/>
        </w:rPr>
        <w:t xml:space="preserve"> </w:t>
      </w:r>
      <w:proofErr w:type="gramStart"/>
      <w:r w:rsidR="00E7405C">
        <w:rPr>
          <w:color w:val="auto"/>
          <w:szCs w:val="22"/>
        </w:rPr>
        <w:t>ato representada</w:t>
      </w:r>
      <w:proofErr w:type="gramEnd"/>
      <w:r w:rsidR="00E7405C">
        <w:rPr>
          <w:color w:val="auto"/>
          <w:szCs w:val="22"/>
        </w:rPr>
        <w:t xml:space="preserve"> por </w:t>
      </w:r>
      <w:r w:rsidR="005446FF" w:rsidRPr="005446FF">
        <w:rPr>
          <w:color w:val="auto"/>
          <w:szCs w:val="22"/>
        </w:rPr>
        <w:t xml:space="preserve">Fabrício de Araújo </w:t>
      </w:r>
      <w:proofErr w:type="spellStart"/>
      <w:r w:rsidR="005446FF" w:rsidRPr="005446FF">
        <w:rPr>
          <w:color w:val="auto"/>
          <w:szCs w:val="22"/>
        </w:rPr>
        <w:t>Mury</w:t>
      </w:r>
      <w:proofErr w:type="spellEnd"/>
      <w:r w:rsidR="005446FF" w:rsidRPr="005446FF">
        <w:rPr>
          <w:color w:val="auto"/>
          <w:szCs w:val="22"/>
        </w:rPr>
        <w:t>, portador da carteira de Identidade nº 12.5</w:t>
      </w:r>
      <w:r w:rsidR="005446FF">
        <w:rPr>
          <w:color w:val="auto"/>
          <w:szCs w:val="22"/>
        </w:rPr>
        <w:t>74.398-9, órgão expedidor IFP/</w:t>
      </w:r>
      <w:r w:rsidR="005446FF" w:rsidRPr="005446FF">
        <w:rPr>
          <w:color w:val="auto"/>
          <w:szCs w:val="22"/>
        </w:rPr>
        <w:t>RJ, CPF nº 089.616.927-80</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26006386"/>
          <w:placeholder>
            <w:docPart w:val="22E285994D3B48C2AC26EB667AB337C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B2781" w:rsidRPr="00DB278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98873075"/>
          <w:placeholder>
            <w:docPart w:val="FB2D9597DA5F44768136D31AD8682C6A"/>
          </w:placeholder>
        </w:sdtPr>
        <w:sdtEndPr/>
        <w:sdtContent>
          <w:r w:rsidR="00EC7230">
            <w:rPr>
              <w:bCs/>
              <w:color w:val="auto"/>
              <w:szCs w:val="22"/>
            </w:rPr>
            <w:t>003/</w:t>
          </w:r>
          <w:r w:rsidR="00DB2781" w:rsidRPr="00DB2781">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030667">
        <w:rPr>
          <w:color w:val="auto"/>
          <w:szCs w:val="22"/>
        </w:rPr>
        <w:t>0010</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materiais de pedreira em geral para manutenção, conservação e recuperação das estradas rurais municipais,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74344804"/>
          <w:placeholder>
            <w:docPart w:val="29B4E48E49384BB9B5D7F841D80F06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B2781" w:rsidRPr="00DB278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22495126"/>
          <w:placeholder>
            <w:docPart w:val="1970C94A91C840B0B4DDB4E90173DEB7"/>
          </w:placeholder>
        </w:sdtPr>
        <w:sdtEndPr/>
        <w:sdtContent>
          <w:r w:rsidR="00DB2781" w:rsidRPr="00DB2781">
            <w:rPr>
              <w:bCs/>
              <w:color w:val="auto"/>
              <w:szCs w:val="22"/>
            </w:rPr>
            <w:t xml:space="preserve"> </w:t>
          </w:r>
          <w:r w:rsidR="00EC7230">
            <w:rPr>
              <w:bCs/>
              <w:color w:val="auto"/>
              <w:szCs w:val="22"/>
            </w:rPr>
            <w:t>003/</w:t>
          </w:r>
          <w:r w:rsidR="00DB2781" w:rsidRPr="00DB2781">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E7405C">
            <w:rPr>
              <w:b/>
              <w:color w:val="auto"/>
              <w:szCs w:val="22"/>
            </w:rPr>
            <w:t xml:space="preserve"> 830.000,00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7405C">
            <w:rPr>
              <w:b/>
              <w:color w:val="auto"/>
              <w:szCs w:val="22"/>
            </w:rPr>
            <w:t>oitocentos e trinta mil</w:t>
          </w:r>
          <w:r w:rsidR="009131C4">
            <w:rPr>
              <w:b/>
              <w:color w:val="auto"/>
              <w:szCs w:val="22"/>
            </w:rPr>
            <w:t xml:space="preserve"> reais</w:t>
          </w:r>
        </w:sdtContent>
      </w:sdt>
      <w:r w:rsidRPr="00280327">
        <w:rPr>
          <w:b/>
          <w:color w:val="auto"/>
          <w:szCs w:val="22"/>
        </w:rPr>
        <w:t>)</w:t>
      </w:r>
      <w:r w:rsidR="00EC7230">
        <w:rPr>
          <w:b/>
          <w:color w:val="auto"/>
          <w:szCs w:val="22"/>
        </w:rPr>
        <w:t xml:space="preserve"> </w:t>
      </w:r>
      <w:r w:rsidR="009131C4">
        <w:rPr>
          <w:color w:val="auto"/>
          <w:szCs w:val="22"/>
        </w:rPr>
        <w:t>pelo</w:t>
      </w:r>
      <w:r w:rsidR="00E7405C">
        <w:rPr>
          <w:color w:val="auto"/>
          <w:szCs w:val="22"/>
        </w:rPr>
        <w:t>s itens 01, 03, 05 e 06</w:t>
      </w:r>
      <w:r w:rsidR="00EC7230">
        <w:rPr>
          <w:color w:val="auto"/>
          <w:szCs w:val="22"/>
        </w:rPr>
        <w:t xml:space="preserve">: </w:t>
      </w:r>
    </w:p>
    <w:p w:rsidR="00C14889" w:rsidRDefault="00C14889" w:rsidP="00DB7A0B">
      <w:pPr>
        <w:pStyle w:val="Corpodetexto"/>
        <w:spacing w:line="200" w:lineRule="atLeast"/>
        <w:rPr>
          <w:color w:val="auto"/>
          <w:szCs w:val="22"/>
        </w:rPr>
      </w:pPr>
    </w:p>
    <w:p w:rsidR="00C14889" w:rsidRPr="00C14889" w:rsidRDefault="00C14889" w:rsidP="00C14889">
      <w:pPr>
        <w:pStyle w:val="Cabealho"/>
        <w:spacing w:after="240"/>
        <w:jc w:val="both"/>
        <w:rPr>
          <w:bCs/>
          <w:szCs w:val="22"/>
        </w:rPr>
      </w:pPr>
      <w:r>
        <w:rPr>
          <w:b/>
          <w:color w:val="auto"/>
          <w:szCs w:val="22"/>
        </w:rPr>
        <w:t>Parágrafo Único:</w:t>
      </w:r>
      <w:r>
        <w:rPr>
          <w:color w:val="auto"/>
          <w:szCs w:val="22"/>
        </w:rPr>
        <w:t xml:space="preserve"> </w:t>
      </w:r>
      <w:r>
        <w:rPr>
          <w:bCs/>
          <w:szCs w:val="22"/>
        </w:rPr>
        <w:t xml:space="preserve">O valor descrito no caput da cláusula segunda constitui mera estimativa, não se obrigando o Município de Bom Jardim a utilizá-lo integralmente.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FD0B95">
        <w:rPr>
          <w:bCs/>
          <w:color w:val="auto"/>
          <w:szCs w:val="22"/>
        </w:rPr>
        <w:t xml:space="preserve"> A CONTRATADA terá o prazo de 10 (dez)</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E16C25">
        <w:rPr>
          <w:color w:val="auto"/>
          <w:szCs w:val="22"/>
        </w:rPr>
        <w:t>0604.2678200492.054</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E16C25">
            <w:rPr>
              <w:color w:val="auto"/>
              <w:szCs w:val="22"/>
            </w:rPr>
            <w:t>321</w:t>
          </w:r>
        </w:sdtContent>
      </w:sdt>
      <w:r w:rsidR="00E16C25">
        <w:rPr>
          <w:color w:val="auto"/>
          <w:szCs w:val="22"/>
        </w:rPr>
        <w:t>, 322 e 323.</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Pr="003474D3" w:rsidRDefault="00530CEC" w:rsidP="00DB7A0B">
      <w:pPr>
        <w:widowControl w:val="0"/>
        <w:spacing w:line="200" w:lineRule="atLeast"/>
        <w:jc w:val="both"/>
        <w:textAlignment w:val="baseline"/>
        <w:rPr>
          <w:b/>
          <w:color w:val="FF0000"/>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00FD520D">
        <w:rPr>
          <w:color w:val="auto"/>
          <w:szCs w:val="22"/>
        </w:rPr>
        <w:t>, matrícula 10/6919 SMOI</w:t>
      </w:r>
      <w:r w:rsidR="001A72D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lastRenderedPageBreak/>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C028D3" w:rsidRDefault="00C028D3" w:rsidP="00C028D3">
      <w:pPr>
        <w:pStyle w:val="Corpodetexto"/>
        <w:spacing w:line="200" w:lineRule="atLeast"/>
        <w:rPr>
          <w:color w:val="auto"/>
          <w:szCs w:val="22"/>
        </w:rPr>
      </w:pPr>
      <w:r>
        <w:rPr>
          <w:color w:val="auto"/>
          <w:szCs w:val="22"/>
        </w:rPr>
        <w:t>X</w:t>
      </w:r>
      <w:r w:rsidRPr="00C028D3">
        <w:rPr>
          <w:color w:val="auto"/>
          <w:szCs w:val="22"/>
        </w:rPr>
        <w:t xml:space="preserve"> – </w:t>
      </w:r>
      <w:r w:rsidR="00E2639F">
        <w:rPr>
          <w:color w:val="auto"/>
          <w:szCs w:val="22"/>
        </w:rPr>
        <w:t>Apresentar ao contratante, no momento do fornecimento, documentação hábil que comprove que o material fornecido é proveniente de fornecedor extrativista licenciado junto aos órgãos competentes INEA e IBAMA</w:t>
      </w:r>
      <w:r w:rsidRPr="00C028D3">
        <w:rPr>
          <w:color w:val="auto"/>
          <w:szCs w:val="22"/>
        </w:rPr>
        <w:t>.</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073972" w:rsidRPr="00280327" w:rsidRDefault="00073972"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A72DC" w:rsidRPr="00280327" w:rsidRDefault="001A72DC"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73972">
        <w:rPr>
          <w:color w:val="auto"/>
          <w:szCs w:val="22"/>
        </w:rPr>
        <w:t xml:space="preserve">, 30 de abril </w:t>
      </w:r>
      <w:r w:rsidR="00DB7A0B" w:rsidRPr="00280327">
        <w:rPr>
          <w:color w:val="auto"/>
          <w:szCs w:val="22"/>
        </w:rPr>
        <w:t>de</w:t>
      </w:r>
      <w:r w:rsidR="001A72DC">
        <w:rPr>
          <w:color w:val="auto"/>
          <w:szCs w:val="22"/>
        </w:rPr>
        <w:t xml:space="preserve"> </w:t>
      </w:r>
      <w:r w:rsidR="00DD4B96">
        <w:rPr>
          <w:color w:val="auto"/>
          <w:szCs w:val="22"/>
        </w:rPr>
        <w:t>2021</w:t>
      </w:r>
      <w:r w:rsidR="001A72DC">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1A72DC" w:rsidRDefault="001A72DC"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8F1407" w:rsidRDefault="00D67AB6" w:rsidP="00AF07CC">
      <w:pPr>
        <w:pStyle w:val="Corpodetexto"/>
        <w:spacing w:line="200" w:lineRule="atLeast"/>
        <w:jc w:val="center"/>
        <w:rPr>
          <w:b/>
          <w:bCs/>
          <w:color w:val="auto"/>
          <w:szCs w:val="22"/>
        </w:rPr>
      </w:pPr>
      <w:sdt>
        <w:sdtPr>
          <w:rPr>
            <w:b/>
            <w:bCs/>
            <w:color w:val="auto"/>
            <w:szCs w:val="22"/>
          </w:rPr>
          <w:id w:val="-635647274"/>
          <w:placeholder>
            <w:docPart w:val="91959F1DF96F4AC29279CFC4B7CB9695"/>
          </w:placeholder>
        </w:sdtPr>
        <w:sdtEndPr/>
        <w:sdtContent>
          <w:r w:rsidR="00193449">
            <w:rPr>
              <w:b/>
              <w:bCs/>
              <w:color w:val="auto"/>
              <w:szCs w:val="22"/>
            </w:rPr>
            <w:t>MATERIAIS DE CONSTRUÇÃO SÃO CLEMENTE LTDA</w:t>
          </w:r>
        </w:sdtContent>
      </w:sdt>
      <w:r w:rsidR="00193449" w:rsidRPr="00280327">
        <w:rPr>
          <w:b/>
          <w:bCs/>
          <w:color w:val="auto"/>
          <w:szCs w:val="22"/>
        </w:rPr>
        <w:t xml:space="preserve"> </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Default="00DD4B96" w:rsidP="00AF07CC">
      <w:pPr>
        <w:pStyle w:val="Corpodetexto"/>
        <w:spacing w:line="200" w:lineRule="atLeast"/>
        <w:rPr>
          <w:b/>
          <w:color w:val="auto"/>
          <w:szCs w:val="22"/>
        </w:rPr>
      </w:pPr>
    </w:p>
    <w:p w:rsidR="001A72DC" w:rsidRDefault="001A72DC" w:rsidP="00AF07CC">
      <w:pPr>
        <w:pStyle w:val="Corpodetexto"/>
        <w:spacing w:line="200" w:lineRule="atLeast"/>
        <w:rPr>
          <w:b/>
          <w:color w:val="auto"/>
          <w:szCs w:val="22"/>
        </w:rPr>
      </w:pPr>
    </w:p>
    <w:p w:rsidR="001A72DC" w:rsidRPr="00280327" w:rsidRDefault="001A72D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sidP="00EE60F6">
      <w:r>
        <w:separator/>
      </w:r>
    </w:p>
  </w:endnote>
  <w:endnote w:type="continuationSeparator" w:id="0">
    <w:p w:rsidR="00D67AB6" w:rsidRDefault="00D67AB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A1D8B">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sidP="00EE60F6">
      <w:r>
        <w:separator/>
      </w:r>
    </w:p>
  </w:footnote>
  <w:footnote w:type="continuationSeparator" w:id="0">
    <w:p w:rsidR="00D67AB6" w:rsidRDefault="00D67AB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67AB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948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73972"/>
    <w:rsid w:val="00092A89"/>
    <w:rsid w:val="000A107A"/>
    <w:rsid w:val="000E5F29"/>
    <w:rsid w:val="00142BD1"/>
    <w:rsid w:val="00175DA6"/>
    <w:rsid w:val="00177B93"/>
    <w:rsid w:val="00193449"/>
    <w:rsid w:val="00196B8F"/>
    <w:rsid w:val="001A72DC"/>
    <w:rsid w:val="001B1771"/>
    <w:rsid w:val="001B65C5"/>
    <w:rsid w:val="001E44F4"/>
    <w:rsid w:val="0021461D"/>
    <w:rsid w:val="00231246"/>
    <w:rsid w:val="00236C14"/>
    <w:rsid w:val="00242E41"/>
    <w:rsid w:val="00245D53"/>
    <w:rsid w:val="00247FAE"/>
    <w:rsid w:val="002523E7"/>
    <w:rsid w:val="00257874"/>
    <w:rsid w:val="00273CCF"/>
    <w:rsid w:val="00274339"/>
    <w:rsid w:val="00274850"/>
    <w:rsid w:val="00280327"/>
    <w:rsid w:val="00280F99"/>
    <w:rsid w:val="00285235"/>
    <w:rsid w:val="00293338"/>
    <w:rsid w:val="002A21B4"/>
    <w:rsid w:val="002B4AE2"/>
    <w:rsid w:val="002C41F7"/>
    <w:rsid w:val="002F3007"/>
    <w:rsid w:val="003108A6"/>
    <w:rsid w:val="00310E81"/>
    <w:rsid w:val="003474D3"/>
    <w:rsid w:val="00370609"/>
    <w:rsid w:val="00384402"/>
    <w:rsid w:val="00385BEC"/>
    <w:rsid w:val="003B2F4B"/>
    <w:rsid w:val="003D5112"/>
    <w:rsid w:val="003E2EF5"/>
    <w:rsid w:val="003F2A91"/>
    <w:rsid w:val="00400FF8"/>
    <w:rsid w:val="0042368C"/>
    <w:rsid w:val="0043300C"/>
    <w:rsid w:val="004739A1"/>
    <w:rsid w:val="00477F01"/>
    <w:rsid w:val="0048565D"/>
    <w:rsid w:val="004A1D8B"/>
    <w:rsid w:val="004A6F27"/>
    <w:rsid w:val="004B0B71"/>
    <w:rsid w:val="004B1FD9"/>
    <w:rsid w:val="004E40CF"/>
    <w:rsid w:val="004F362A"/>
    <w:rsid w:val="00517250"/>
    <w:rsid w:val="00530CEC"/>
    <w:rsid w:val="005446FF"/>
    <w:rsid w:val="0058585E"/>
    <w:rsid w:val="00593207"/>
    <w:rsid w:val="005945E6"/>
    <w:rsid w:val="005A0BFA"/>
    <w:rsid w:val="005A3ADF"/>
    <w:rsid w:val="005D2775"/>
    <w:rsid w:val="005D3A7F"/>
    <w:rsid w:val="005E3187"/>
    <w:rsid w:val="005F2402"/>
    <w:rsid w:val="0060263F"/>
    <w:rsid w:val="0061035F"/>
    <w:rsid w:val="00615CD2"/>
    <w:rsid w:val="006239A3"/>
    <w:rsid w:val="00625CC1"/>
    <w:rsid w:val="006302D9"/>
    <w:rsid w:val="00636642"/>
    <w:rsid w:val="00675708"/>
    <w:rsid w:val="006973EB"/>
    <w:rsid w:val="006A4161"/>
    <w:rsid w:val="006B334D"/>
    <w:rsid w:val="006B7012"/>
    <w:rsid w:val="006E50F2"/>
    <w:rsid w:val="006E5183"/>
    <w:rsid w:val="006F10AC"/>
    <w:rsid w:val="006F245A"/>
    <w:rsid w:val="006F385D"/>
    <w:rsid w:val="007136AF"/>
    <w:rsid w:val="00725F29"/>
    <w:rsid w:val="00726A77"/>
    <w:rsid w:val="00741FCE"/>
    <w:rsid w:val="00754F22"/>
    <w:rsid w:val="00766D71"/>
    <w:rsid w:val="0077307F"/>
    <w:rsid w:val="00793550"/>
    <w:rsid w:val="007A704F"/>
    <w:rsid w:val="007D2B68"/>
    <w:rsid w:val="007F681C"/>
    <w:rsid w:val="00816FA0"/>
    <w:rsid w:val="00832BDA"/>
    <w:rsid w:val="00837C7B"/>
    <w:rsid w:val="00871B04"/>
    <w:rsid w:val="008829E3"/>
    <w:rsid w:val="00897BA8"/>
    <w:rsid w:val="008A6858"/>
    <w:rsid w:val="008E5F33"/>
    <w:rsid w:val="008F1407"/>
    <w:rsid w:val="009075EA"/>
    <w:rsid w:val="009131C4"/>
    <w:rsid w:val="00924627"/>
    <w:rsid w:val="009323C5"/>
    <w:rsid w:val="00992CC5"/>
    <w:rsid w:val="009963E0"/>
    <w:rsid w:val="009A5839"/>
    <w:rsid w:val="009A5ADC"/>
    <w:rsid w:val="009C367D"/>
    <w:rsid w:val="009C6B35"/>
    <w:rsid w:val="00A05954"/>
    <w:rsid w:val="00A3783F"/>
    <w:rsid w:val="00A5008C"/>
    <w:rsid w:val="00A67F41"/>
    <w:rsid w:val="00A715ED"/>
    <w:rsid w:val="00AB1F9D"/>
    <w:rsid w:val="00AB39EC"/>
    <w:rsid w:val="00AF07CC"/>
    <w:rsid w:val="00B53BD8"/>
    <w:rsid w:val="00B83B46"/>
    <w:rsid w:val="00B91175"/>
    <w:rsid w:val="00BB4BBB"/>
    <w:rsid w:val="00BF6E89"/>
    <w:rsid w:val="00C028D3"/>
    <w:rsid w:val="00C1417F"/>
    <w:rsid w:val="00C14889"/>
    <w:rsid w:val="00C46701"/>
    <w:rsid w:val="00C5452D"/>
    <w:rsid w:val="00C71511"/>
    <w:rsid w:val="00CF3343"/>
    <w:rsid w:val="00D038BE"/>
    <w:rsid w:val="00D12B85"/>
    <w:rsid w:val="00D151F7"/>
    <w:rsid w:val="00D175BC"/>
    <w:rsid w:val="00D21F1F"/>
    <w:rsid w:val="00D340D3"/>
    <w:rsid w:val="00D44AD2"/>
    <w:rsid w:val="00D52744"/>
    <w:rsid w:val="00D571B7"/>
    <w:rsid w:val="00D67AB6"/>
    <w:rsid w:val="00D7128B"/>
    <w:rsid w:val="00D73C0B"/>
    <w:rsid w:val="00DB1846"/>
    <w:rsid w:val="00DB2781"/>
    <w:rsid w:val="00DB7A0B"/>
    <w:rsid w:val="00DB7AD4"/>
    <w:rsid w:val="00DC027D"/>
    <w:rsid w:val="00DD357E"/>
    <w:rsid w:val="00DD4B96"/>
    <w:rsid w:val="00DD5A4E"/>
    <w:rsid w:val="00E16C25"/>
    <w:rsid w:val="00E22A83"/>
    <w:rsid w:val="00E2639F"/>
    <w:rsid w:val="00E46B07"/>
    <w:rsid w:val="00E67D16"/>
    <w:rsid w:val="00E71D0C"/>
    <w:rsid w:val="00E7405C"/>
    <w:rsid w:val="00E92C2F"/>
    <w:rsid w:val="00EC7230"/>
    <w:rsid w:val="00EE60F6"/>
    <w:rsid w:val="00EF4706"/>
    <w:rsid w:val="00EF767F"/>
    <w:rsid w:val="00F01130"/>
    <w:rsid w:val="00F01876"/>
    <w:rsid w:val="00F13AF3"/>
    <w:rsid w:val="00F22AD6"/>
    <w:rsid w:val="00F27646"/>
    <w:rsid w:val="00F57734"/>
    <w:rsid w:val="00F70423"/>
    <w:rsid w:val="00F706B5"/>
    <w:rsid w:val="00FA0A6D"/>
    <w:rsid w:val="00FC5D78"/>
    <w:rsid w:val="00FD0B95"/>
    <w:rsid w:val="00FD520D"/>
    <w:rsid w:val="00FE135E"/>
    <w:rsid w:val="00FE1EE7"/>
    <w:rsid w:val="00FE3201"/>
    <w:rsid w:val="00FE3A39"/>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4419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554B279DB034015B127264A8BB1C58D"/>
        <w:category>
          <w:name w:val="Geral"/>
          <w:gallery w:val="placeholder"/>
        </w:category>
        <w:types>
          <w:type w:val="bbPlcHdr"/>
        </w:types>
        <w:behaviors>
          <w:behavior w:val="content"/>
        </w:behaviors>
        <w:guid w:val="{188C1F2B-AAC8-4F7C-B9D4-59FA7828229F}"/>
      </w:docPartPr>
      <w:docPartBody>
        <w:p w:rsidR="00433839" w:rsidRDefault="00AE5093" w:rsidP="00AE5093">
          <w:pPr>
            <w:pStyle w:val="6554B279DB034015B127264A8BB1C58D"/>
          </w:pPr>
          <w:r w:rsidRPr="005E3187">
            <w:rPr>
              <w:rStyle w:val="TextodoEspaoReservado"/>
              <w:color w:val="C00000"/>
            </w:rPr>
            <w:t>......</w:t>
          </w:r>
        </w:p>
      </w:docPartBody>
    </w:docPart>
    <w:docPart>
      <w:docPartPr>
        <w:name w:val="22E285994D3B48C2AC26EB667AB337C4"/>
        <w:category>
          <w:name w:val="Geral"/>
          <w:gallery w:val="placeholder"/>
        </w:category>
        <w:types>
          <w:type w:val="bbPlcHdr"/>
        </w:types>
        <w:behaviors>
          <w:behavior w:val="content"/>
        </w:behaviors>
        <w:guid w:val="{F66C158C-A67C-40BD-BB66-4C337ADDD836}"/>
      </w:docPartPr>
      <w:docPartBody>
        <w:p w:rsidR="000C14D7" w:rsidRDefault="00433839" w:rsidP="00433839">
          <w:pPr>
            <w:pStyle w:val="22E285994D3B48C2AC26EB667AB337C4"/>
          </w:pPr>
          <w:r w:rsidRPr="005E3187">
            <w:rPr>
              <w:rStyle w:val="TextodoEspaoReservado"/>
              <w:rFonts w:ascii="Arial Narrow" w:hAnsi="Arial Narrow"/>
              <w:color w:val="C00000"/>
            </w:rPr>
            <w:t>escolher modalidade</w:t>
          </w:r>
        </w:p>
      </w:docPartBody>
    </w:docPart>
    <w:docPart>
      <w:docPartPr>
        <w:name w:val="FB2D9597DA5F44768136D31AD8682C6A"/>
        <w:category>
          <w:name w:val="Geral"/>
          <w:gallery w:val="placeholder"/>
        </w:category>
        <w:types>
          <w:type w:val="bbPlcHdr"/>
        </w:types>
        <w:behaviors>
          <w:behavior w:val="content"/>
        </w:behaviors>
        <w:guid w:val="{3B979A3B-243B-4579-BC4A-537231B627A2}"/>
      </w:docPartPr>
      <w:docPartBody>
        <w:p w:rsidR="000C14D7" w:rsidRDefault="00433839" w:rsidP="00433839">
          <w:pPr>
            <w:pStyle w:val="FB2D9597DA5F44768136D31AD8682C6A"/>
          </w:pPr>
          <w:r w:rsidRPr="005E3187">
            <w:rPr>
              <w:rStyle w:val="TextodoEspaoReservado"/>
              <w:color w:val="C00000"/>
            </w:rPr>
            <w:t>..../ano</w:t>
          </w:r>
        </w:p>
      </w:docPartBody>
    </w:docPart>
    <w:docPart>
      <w:docPartPr>
        <w:name w:val="29B4E48E49384BB9B5D7F841D80F06B5"/>
        <w:category>
          <w:name w:val="Geral"/>
          <w:gallery w:val="placeholder"/>
        </w:category>
        <w:types>
          <w:type w:val="bbPlcHdr"/>
        </w:types>
        <w:behaviors>
          <w:behavior w:val="content"/>
        </w:behaviors>
        <w:guid w:val="{04456162-742A-435F-862D-D98497F2CDCB}"/>
      </w:docPartPr>
      <w:docPartBody>
        <w:p w:rsidR="000C14D7" w:rsidRDefault="00433839" w:rsidP="00433839">
          <w:pPr>
            <w:pStyle w:val="29B4E48E49384BB9B5D7F841D80F06B5"/>
          </w:pPr>
          <w:r w:rsidRPr="005E3187">
            <w:rPr>
              <w:rStyle w:val="TextodoEspaoReservado"/>
              <w:rFonts w:ascii="Arial Narrow" w:hAnsi="Arial Narrow"/>
              <w:color w:val="C00000"/>
            </w:rPr>
            <w:t>escolher modalidade</w:t>
          </w:r>
        </w:p>
      </w:docPartBody>
    </w:docPart>
    <w:docPart>
      <w:docPartPr>
        <w:name w:val="1970C94A91C840B0B4DDB4E90173DEB7"/>
        <w:category>
          <w:name w:val="Geral"/>
          <w:gallery w:val="placeholder"/>
        </w:category>
        <w:types>
          <w:type w:val="bbPlcHdr"/>
        </w:types>
        <w:behaviors>
          <w:behavior w:val="content"/>
        </w:behaviors>
        <w:guid w:val="{DDC98E16-6490-43B5-AF45-FFEFCEA1CEF6}"/>
      </w:docPartPr>
      <w:docPartBody>
        <w:p w:rsidR="000C14D7" w:rsidRDefault="00433839" w:rsidP="00433839">
          <w:pPr>
            <w:pStyle w:val="1970C94A91C840B0B4DDB4E90173DEB7"/>
          </w:pPr>
          <w:r w:rsidRPr="005E3187">
            <w:rPr>
              <w:rStyle w:val="TextodoEspaoReservado"/>
              <w:color w:val="C00000"/>
            </w:rPr>
            <w:t>..../ano</w:t>
          </w:r>
        </w:p>
      </w:docPartBody>
    </w:docPart>
    <w:docPart>
      <w:docPartPr>
        <w:name w:val="A8E3E64520F8477E8BA53B38F4A8E020"/>
        <w:category>
          <w:name w:val="Geral"/>
          <w:gallery w:val="placeholder"/>
        </w:category>
        <w:types>
          <w:type w:val="bbPlcHdr"/>
        </w:types>
        <w:behaviors>
          <w:behavior w:val="content"/>
        </w:behaviors>
        <w:guid w:val="{CEA3A1FA-20A3-4E78-8799-351310BE288D}"/>
      </w:docPartPr>
      <w:docPartBody>
        <w:p w:rsidR="00FF3D6A" w:rsidRDefault="00876FB4" w:rsidP="00876FB4">
          <w:pPr>
            <w:pStyle w:val="A8E3E64520F8477E8BA53B38F4A8E020"/>
          </w:pPr>
          <w:r>
            <w:rPr>
              <w:rStyle w:val="TextodoEspaoReservado"/>
              <w:color w:val="C00000"/>
            </w:rPr>
            <w:t>ADICIONAR NOME DA EMPRESA</w:t>
          </w:r>
        </w:p>
      </w:docPartBody>
    </w:docPart>
    <w:docPart>
      <w:docPartPr>
        <w:name w:val="80DFF0589F5F43818A9F49D5D2AC2430"/>
        <w:category>
          <w:name w:val="Geral"/>
          <w:gallery w:val="placeholder"/>
        </w:category>
        <w:types>
          <w:type w:val="bbPlcHdr"/>
        </w:types>
        <w:behaviors>
          <w:behavior w:val="content"/>
        </w:behaviors>
        <w:guid w:val="{678B0A0D-00AE-4319-B32F-88A4888CB8B3}"/>
      </w:docPartPr>
      <w:docPartBody>
        <w:p w:rsidR="003D243B" w:rsidRDefault="0027561F" w:rsidP="0027561F">
          <w:pPr>
            <w:pStyle w:val="80DFF0589F5F43818A9F49D5D2AC2430"/>
          </w:pPr>
          <w:r>
            <w:rPr>
              <w:rStyle w:val="TextodoEspaoReservado"/>
              <w:color w:val="C00000"/>
            </w:rPr>
            <w:t>ADICIONAR NOME DA EMPRESA</w:t>
          </w:r>
        </w:p>
      </w:docPartBody>
    </w:docPart>
    <w:docPart>
      <w:docPartPr>
        <w:name w:val="91959F1DF96F4AC29279CFC4B7CB9695"/>
        <w:category>
          <w:name w:val="Geral"/>
          <w:gallery w:val="placeholder"/>
        </w:category>
        <w:types>
          <w:type w:val="bbPlcHdr"/>
        </w:types>
        <w:behaviors>
          <w:behavior w:val="content"/>
        </w:behaviors>
        <w:guid w:val="{25954C39-DD71-427B-97D6-9C30F8BCE96C}"/>
      </w:docPartPr>
      <w:docPartBody>
        <w:p w:rsidR="003D243B" w:rsidRDefault="0027561F" w:rsidP="0027561F">
          <w:pPr>
            <w:pStyle w:val="91959F1DF96F4AC29279CFC4B7CB969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9A3"/>
    <w:rsid w:val="00057118"/>
    <w:rsid w:val="00073F07"/>
    <w:rsid w:val="000770E4"/>
    <w:rsid w:val="000A16C6"/>
    <w:rsid w:val="000B1D93"/>
    <w:rsid w:val="000B7E5E"/>
    <w:rsid w:val="000C14D7"/>
    <w:rsid w:val="000E4932"/>
    <w:rsid w:val="001458CB"/>
    <w:rsid w:val="00146F9F"/>
    <w:rsid w:val="001805CE"/>
    <w:rsid w:val="002531F0"/>
    <w:rsid w:val="0027561F"/>
    <w:rsid w:val="002945BF"/>
    <w:rsid w:val="002B1AE4"/>
    <w:rsid w:val="0032789D"/>
    <w:rsid w:val="00347797"/>
    <w:rsid w:val="00364283"/>
    <w:rsid w:val="003A4461"/>
    <w:rsid w:val="003D243B"/>
    <w:rsid w:val="00413298"/>
    <w:rsid w:val="00421123"/>
    <w:rsid w:val="00433839"/>
    <w:rsid w:val="004A0E28"/>
    <w:rsid w:val="004B44C5"/>
    <w:rsid w:val="004E4A3A"/>
    <w:rsid w:val="00516BBD"/>
    <w:rsid w:val="00547929"/>
    <w:rsid w:val="00570FB1"/>
    <w:rsid w:val="00577E9F"/>
    <w:rsid w:val="005D12D6"/>
    <w:rsid w:val="005F2C11"/>
    <w:rsid w:val="00631B33"/>
    <w:rsid w:val="00712AC7"/>
    <w:rsid w:val="00737988"/>
    <w:rsid w:val="00784A88"/>
    <w:rsid w:val="00857BAD"/>
    <w:rsid w:val="00876FB4"/>
    <w:rsid w:val="00892847"/>
    <w:rsid w:val="00924D7E"/>
    <w:rsid w:val="00935688"/>
    <w:rsid w:val="009A4347"/>
    <w:rsid w:val="00A37277"/>
    <w:rsid w:val="00A95CA2"/>
    <w:rsid w:val="00AA3037"/>
    <w:rsid w:val="00AD15F7"/>
    <w:rsid w:val="00AE5093"/>
    <w:rsid w:val="00AF5F19"/>
    <w:rsid w:val="00B03972"/>
    <w:rsid w:val="00B1574A"/>
    <w:rsid w:val="00BC49FD"/>
    <w:rsid w:val="00C92FCC"/>
    <w:rsid w:val="00DA7DC5"/>
    <w:rsid w:val="00E9051D"/>
    <w:rsid w:val="00E976B3"/>
    <w:rsid w:val="00F2324B"/>
    <w:rsid w:val="00F24773"/>
    <w:rsid w:val="00FF3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61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A3D724F363704AEC932C046CDA99A2C2">
    <w:name w:val="A3D724F363704AEC932C046CDA99A2C2"/>
    <w:rsid w:val="00876FB4"/>
  </w:style>
  <w:style w:type="paragraph" w:customStyle="1" w:styleId="A8E3E64520F8477E8BA53B38F4A8E020">
    <w:name w:val="A8E3E64520F8477E8BA53B38F4A8E020"/>
    <w:rsid w:val="00876FB4"/>
  </w:style>
  <w:style w:type="paragraph" w:customStyle="1" w:styleId="D4149416319B42909919361B8C518024">
    <w:name w:val="D4149416319B42909919361B8C518024"/>
    <w:rsid w:val="00876FB4"/>
  </w:style>
  <w:style w:type="paragraph" w:customStyle="1" w:styleId="80DFF0589F5F43818A9F49D5D2AC2430">
    <w:name w:val="80DFF0589F5F43818A9F49D5D2AC2430"/>
    <w:rsid w:val="0027561F"/>
  </w:style>
  <w:style w:type="paragraph" w:customStyle="1" w:styleId="91959F1DF96F4AC29279CFC4B7CB9695">
    <w:name w:val="91959F1DF96F4AC29279CFC4B7CB9695"/>
    <w:rsid w:val="002756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61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A3D724F363704AEC932C046CDA99A2C2">
    <w:name w:val="A3D724F363704AEC932C046CDA99A2C2"/>
    <w:rsid w:val="00876FB4"/>
  </w:style>
  <w:style w:type="paragraph" w:customStyle="1" w:styleId="A8E3E64520F8477E8BA53B38F4A8E020">
    <w:name w:val="A8E3E64520F8477E8BA53B38F4A8E020"/>
    <w:rsid w:val="00876FB4"/>
  </w:style>
  <w:style w:type="paragraph" w:customStyle="1" w:styleId="D4149416319B42909919361B8C518024">
    <w:name w:val="D4149416319B42909919361B8C518024"/>
    <w:rsid w:val="00876FB4"/>
  </w:style>
  <w:style w:type="paragraph" w:customStyle="1" w:styleId="80DFF0589F5F43818A9F49D5D2AC2430">
    <w:name w:val="80DFF0589F5F43818A9F49D5D2AC2430"/>
    <w:rsid w:val="0027561F"/>
  </w:style>
  <w:style w:type="paragraph" w:customStyle="1" w:styleId="91959F1DF96F4AC29279CFC4B7CB9695">
    <w:name w:val="91959F1DF96F4AC29279CFC4B7CB9695"/>
    <w:rsid w:val="00275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6AB4-9A24-4146-83D0-DE17865E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4537</Words>
  <Characters>24505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2021-05-28T15:18:00Z</dcterms:modified>
</cp:coreProperties>
</file>